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  <w:lang w:bidi="pl-PL"/>
        </w:rPr>
      </w:pPr>
      <w:r>
        <w:rPr>
          <w:b/>
          <w:sz w:val="20"/>
          <w:szCs w:val="20"/>
          <w:lang w:bidi="pl-PL"/>
        </w:rPr>
        <w:t>Załącznik nr 1</w:t>
      </w:r>
    </w:p>
    <w:p w14:paraId="31C3DA8A" w14:textId="59099BB6" w:rsidR="00E645FA" w:rsidRPr="00E645FA" w:rsidRDefault="00E645FA" w:rsidP="00E645FA">
      <w:pPr>
        <w:pStyle w:val="Teksttreci20"/>
        <w:shd w:val="clear" w:color="auto" w:fill="auto"/>
        <w:spacing w:line="288" w:lineRule="auto"/>
        <w:ind w:left="0"/>
        <w:jc w:val="center"/>
        <w:rPr>
          <w:rFonts w:ascii="Calibri" w:hAnsi="Calibri" w:cs="Calibri"/>
          <w:i/>
          <w:sz w:val="24"/>
          <w:szCs w:val="24"/>
        </w:rPr>
      </w:pPr>
      <w:bookmarkStart w:id="0" w:name="_GoBack"/>
      <w:r w:rsidRPr="00E645FA">
        <w:rPr>
          <w:rFonts w:ascii="Calibri" w:hAnsi="Calibri" w:cs="Calibri"/>
          <w:i/>
          <w:sz w:val="24"/>
          <w:szCs w:val="24"/>
          <w:lang w:bidi="pl-PL"/>
        </w:rPr>
        <w:t>WZÓR</w:t>
      </w:r>
    </w:p>
    <w:bookmarkEnd w:id="0"/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6CEB1" w14:textId="77777777" w:rsidR="006466D3" w:rsidRDefault="006466D3">
      <w:r>
        <w:separator/>
      </w:r>
    </w:p>
  </w:endnote>
  <w:endnote w:type="continuationSeparator" w:id="0">
    <w:p w14:paraId="266B7583" w14:textId="77777777" w:rsidR="006466D3" w:rsidRDefault="0064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93B7E" w14:textId="77777777" w:rsidR="006466D3" w:rsidRDefault="006466D3">
      <w:r>
        <w:separator/>
      </w:r>
    </w:p>
  </w:footnote>
  <w:footnote w:type="continuationSeparator" w:id="0">
    <w:p w14:paraId="43F7A539" w14:textId="77777777" w:rsidR="006466D3" w:rsidRDefault="006466D3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4E68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66D3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47DC9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34E0"/>
    <w:rsid w:val="009950FE"/>
    <w:rsid w:val="009A1F04"/>
    <w:rsid w:val="009A2399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3B05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45FA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F8B95-B493-453A-8439-7989D579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2021-08-04T06:37:00Z</dcterms:created>
  <dcterms:modified xsi:type="dcterms:W3CDTF">2021-08-05T05:55:00Z</dcterms:modified>
</cp:coreProperties>
</file>